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8" w:history="1">
        <w:r w:rsidR="00632DD8" w:rsidRPr="00632DD8">
          <w:rPr>
            <w:rStyle w:val="ae"/>
            <w:rFonts w:eastAsia="Calibri"/>
            <w:color w:val="auto"/>
            <w:sz w:val="28"/>
            <w:szCs w:val="28"/>
            <w:u w:val="none"/>
            <w:lang w:eastAsia="en-US"/>
          </w:rPr>
          <w:t>части 1</w:t>
        </w:r>
      </w:hyperlink>
      <w:hyperlink r:id="rId9" w:history="1">
        <w:r w:rsidR="00632DD8" w:rsidRPr="00632DD8">
          <w:rPr>
            <w:rStyle w:val="ae"/>
            <w:rFonts w:eastAsia="Calibri"/>
            <w:color w:val="auto"/>
            <w:sz w:val="28"/>
            <w:szCs w:val="28"/>
            <w:u w:val="none"/>
            <w:vertAlign w:val="superscript"/>
            <w:lang w:eastAsia="en-US"/>
          </w:rPr>
          <w:t> 1</w:t>
        </w:r>
      </w:hyperlink>
      <w:hyperlink r:id="rId10"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представитель заявителя).</w:t>
      </w:r>
    </w:p>
    <w:p w:rsidR="00886EB1" w:rsidRPr="00573679" w:rsidRDefault="00886EB1" w:rsidP="00886EB1">
      <w:pPr>
        <w:autoSpaceDE w:val="0"/>
        <w:autoSpaceDN w:val="0"/>
        <w:adjustRightInd w:val="0"/>
        <w:ind w:firstLine="720"/>
        <w:jc w:val="both"/>
        <w:rPr>
          <w:sz w:val="28"/>
          <w:szCs w:val="28"/>
        </w:rPr>
      </w:pPr>
      <w:r>
        <w:rPr>
          <w:sz w:val="28"/>
          <w:szCs w:val="28"/>
        </w:rPr>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присвоения, изменения и 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7B1619">
        <w:rPr>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605E02">
      <w:pPr>
        <w:autoSpaceDE w:val="0"/>
        <w:autoSpaceDN w:val="0"/>
        <w:adjustRightInd w:val="0"/>
        <w:jc w:val="center"/>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A33ED8">
        <w:rPr>
          <w:sz w:val="28"/>
          <w:szCs w:val="28"/>
        </w:rPr>
        <w:t>Тальского сельсовета Емельяновского района</w:t>
      </w:r>
      <w:r w:rsidRPr="00AD2CCD">
        <w:rPr>
          <w:sz w:val="28"/>
          <w:szCs w:val="28"/>
        </w:rPr>
        <w:t xml:space="preserve">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r w:rsidR="00A33ED8">
        <w:rPr>
          <w:sz w:val="28"/>
          <w:szCs w:val="28"/>
        </w:rPr>
        <w:t xml:space="preserve"> </w:t>
      </w:r>
      <w:proofErr w:type="spellStart"/>
      <w:r w:rsidR="00A33ED8">
        <w:rPr>
          <w:sz w:val="28"/>
          <w:szCs w:val="28"/>
          <w:lang w:val="en-US"/>
        </w:rPr>
        <w:t>TaloeSovet</w:t>
      </w:r>
      <w:proofErr w:type="spellEnd"/>
      <w:r w:rsidR="00A33ED8" w:rsidRPr="00A33ED8">
        <w:rPr>
          <w:sz w:val="28"/>
          <w:szCs w:val="28"/>
        </w:rPr>
        <w:t>@</w:t>
      </w:r>
      <w:proofErr w:type="spellStart"/>
      <w:r w:rsidR="00A33ED8">
        <w:rPr>
          <w:sz w:val="28"/>
          <w:szCs w:val="28"/>
          <w:lang w:val="en-US"/>
        </w:rPr>
        <w:t>yandex</w:t>
      </w:r>
      <w:proofErr w:type="spellEnd"/>
      <w:r w:rsidR="00A33ED8" w:rsidRPr="00A33ED8">
        <w:rPr>
          <w:sz w:val="28"/>
          <w:szCs w:val="28"/>
        </w:rPr>
        <w:t>.</w:t>
      </w:r>
      <w:proofErr w:type="spellStart"/>
      <w:r w:rsidR="00A33ED8">
        <w:rPr>
          <w:sz w:val="28"/>
          <w:szCs w:val="28"/>
          <w:lang w:val="en-US"/>
        </w:rPr>
        <w:t>ru</w:t>
      </w:r>
      <w:proofErr w:type="spellEnd"/>
      <w:r w:rsidRPr="00AD2CCD">
        <w:rPr>
          <w:sz w:val="28"/>
          <w:szCs w:val="28"/>
        </w:rPr>
        <w:t>;</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w:t>
      </w:r>
      <w:r w:rsidR="00A33ED8">
        <w:rPr>
          <w:sz w:val="28"/>
          <w:szCs w:val="28"/>
        </w:rPr>
        <w:t>м автономном учреждении Красноя</w:t>
      </w:r>
      <w:r w:rsidRPr="00AD2CCD">
        <w:rPr>
          <w:sz w:val="28"/>
          <w:szCs w:val="28"/>
        </w:rPr>
        <w:t>рского края «Многофункциональный центр предоставления государственны</w:t>
      </w:r>
      <w:r w:rsidR="00A33ED8">
        <w:rPr>
          <w:sz w:val="28"/>
          <w:szCs w:val="28"/>
        </w:rPr>
        <w:t>х и муниципальных услуг Красноя</w:t>
      </w:r>
      <w:r w:rsidRPr="00AD2CCD">
        <w:rPr>
          <w:sz w:val="28"/>
          <w:szCs w:val="28"/>
        </w:rPr>
        <w:t>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A33ED8" w:rsidRPr="00AD2CCD">
        <w:rPr>
          <w:color w:val="000000"/>
          <w:sz w:val="28"/>
          <w:szCs w:val="28"/>
        </w:rPr>
        <w:t>авторизацию</w:t>
      </w:r>
      <w:r w:rsidR="00A33ED8">
        <w:rPr>
          <w:color w:val="000000"/>
          <w:sz w:val="28"/>
          <w:szCs w:val="28"/>
        </w:rPr>
        <w:t xml:space="preserve"> </w:t>
      </w:r>
      <w:r w:rsidR="00A33ED8"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lastRenderedPageBreak/>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Default="00A33ED8" w:rsidP="00DE0D6D">
      <w:pPr>
        <w:autoSpaceDE w:val="0"/>
        <w:autoSpaceDN w:val="0"/>
        <w:adjustRightInd w:val="0"/>
        <w:ind w:firstLine="709"/>
        <w:jc w:val="both"/>
        <w:rPr>
          <w:sz w:val="28"/>
          <w:szCs w:val="28"/>
        </w:rPr>
      </w:pPr>
      <w:r>
        <w:rPr>
          <w:sz w:val="28"/>
          <w:szCs w:val="28"/>
        </w:rPr>
        <w:lastRenderedPageBreak/>
        <w:t>1.3.5</w:t>
      </w:r>
      <w:r w:rsidR="00DE0D6D" w:rsidRPr="00CC35A2">
        <w:rPr>
          <w:sz w:val="28"/>
          <w:szCs w:val="28"/>
        </w:rPr>
        <w:t>. Информация о местонахождении и графике работы, справочных</w:t>
      </w:r>
      <w:r w:rsidR="00803B99">
        <w:rPr>
          <w:sz w:val="28"/>
          <w:szCs w:val="28"/>
        </w:rPr>
        <w:t xml:space="preserve"> телефонах и официальных сайтах </w:t>
      </w:r>
      <w:r w:rsidR="00DE0D6D" w:rsidRPr="00CC35A2">
        <w:rPr>
          <w:sz w:val="28"/>
          <w:szCs w:val="28"/>
        </w:rPr>
        <w:t xml:space="preserve">МФЦ размещается на </w:t>
      </w:r>
      <w:r w:rsidR="00DE0D6D" w:rsidRPr="00C957C0">
        <w:rPr>
          <w:sz w:val="28"/>
          <w:szCs w:val="28"/>
        </w:rPr>
        <w:t>Едино</w:t>
      </w:r>
      <w:r w:rsidR="00DE0D6D">
        <w:rPr>
          <w:sz w:val="28"/>
          <w:szCs w:val="28"/>
        </w:rPr>
        <w:t>м</w:t>
      </w:r>
      <w:r w:rsidR="00DE0D6D" w:rsidRPr="00C957C0">
        <w:rPr>
          <w:sz w:val="28"/>
          <w:szCs w:val="28"/>
        </w:rPr>
        <w:t xml:space="preserve"> портал</w:t>
      </w:r>
      <w:r w:rsidR="00DE0D6D">
        <w:rPr>
          <w:sz w:val="28"/>
          <w:szCs w:val="28"/>
        </w:rPr>
        <w:t>е</w:t>
      </w:r>
      <w:r w:rsidR="00DE0D6D"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DE0D6D" w:rsidRPr="00C143EF">
        <w:rPr>
          <w:sz w:val="28"/>
          <w:szCs w:val="28"/>
        </w:rPr>
        <w:t>www.e-mfc.ru</w:t>
      </w:r>
      <w:r w:rsidR="00DE0D6D">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sidR="00A33ED8">
        <w:rPr>
          <w:sz w:val="28"/>
          <w:szCs w:val="28"/>
        </w:rPr>
        <w:t>6</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A33ED8">
        <w:rPr>
          <w:sz w:val="28"/>
          <w:szCs w:val="28"/>
        </w:rPr>
        <w:t>–</w:t>
      </w:r>
      <w:r w:rsidR="00237689">
        <w:rPr>
          <w:sz w:val="28"/>
          <w:szCs w:val="28"/>
        </w:rPr>
        <w:t xml:space="preserve"> </w:t>
      </w:r>
      <w:r w:rsidR="00A33ED8">
        <w:rPr>
          <w:sz w:val="28"/>
          <w:szCs w:val="28"/>
        </w:rPr>
        <w:t>администрация Тальского сельсовета Емельяновского района Красноярского края.</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w:t>
      </w:r>
      <w:r w:rsidR="00A33ED8">
        <w:rPr>
          <w:sz w:val="28"/>
          <w:szCs w:val="28"/>
        </w:rPr>
        <w:t xml:space="preserve"> автономным учреждением Красноя</w:t>
      </w:r>
      <w:r w:rsidRPr="006E23BA">
        <w:rPr>
          <w:sz w:val="28"/>
          <w:szCs w:val="28"/>
        </w:rPr>
        <w:t>рского края «Многофункциональный центр предоставления государственны</w:t>
      </w:r>
      <w:r w:rsidR="00A33ED8">
        <w:rPr>
          <w:sz w:val="28"/>
          <w:szCs w:val="28"/>
        </w:rPr>
        <w:t>х и муниципальных услуг Красноя</w:t>
      </w:r>
      <w:r w:rsidRPr="006E23BA">
        <w:rPr>
          <w:sz w:val="28"/>
          <w:szCs w:val="28"/>
        </w:rPr>
        <w:t>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w:t>
      </w:r>
      <w:r w:rsidR="00A33ED8">
        <w:rPr>
          <w:sz w:val="28"/>
          <w:szCs w:val="28"/>
        </w:rPr>
        <w:t>Ц в пределах территории Красноя</w:t>
      </w:r>
      <w:r w:rsidRPr="00764AFA">
        <w:rPr>
          <w:sz w:val="28"/>
          <w:szCs w:val="28"/>
        </w:rPr>
        <w:t>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A33ED8">
        <w:rPr>
          <w:sz w:val="28"/>
          <w:szCs w:val="28"/>
        </w:rPr>
        <w:t xml:space="preserve">муниципальной </w:t>
      </w:r>
      <w:r w:rsidR="00A33ED8"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w:t>
      </w:r>
      <w:r w:rsidR="00A33ED8">
        <w:rPr>
          <w:sz w:val="28"/>
          <w:szCs w:val="28"/>
        </w:rPr>
        <w:t>дастра и картографии по Красноя</w:t>
      </w:r>
      <w:r w:rsidRPr="00D35A3A">
        <w:rPr>
          <w:sz w:val="28"/>
          <w:szCs w:val="28"/>
        </w:rPr>
        <w:t>рскому краю</w:t>
      </w:r>
      <w:r w:rsidR="00A33ED8">
        <w:rPr>
          <w:sz w:val="28"/>
          <w:szCs w:val="28"/>
        </w:rPr>
        <w:t>;</w:t>
      </w:r>
      <w:r w:rsidRPr="00D35A3A">
        <w:rPr>
          <w:sz w:val="28"/>
          <w:szCs w:val="28"/>
        </w:rPr>
        <w:t xml:space="preserve"> </w:t>
      </w:r>
    </w:p>
    <w:p w:rsidR="00DE0D6D" w:rsidRDefault="00DE0D6D" w:rsidP="00DE0D6D">
      <w:pPr>
        <w:ind w:firstLine="709"/>
        <w:jc w:val="both"/>
        <w:rPr>
          <w:sz w:val="28"/>
          <w:szCs w:val="28"/>
        </w:rPr>
      </w:pPr>
      <w:r w:rsidRPr="00D35A3A">
        <w:rPr>
          <w:sz w:val="28"/>
          <w:szCs w:val="28"/>
        </w:rPr>
        <w:t>с территориальным подразделением Федераль</w:t>
      </w:r>
      <w:r w:rsidR="00A33ED8">
        <w:rPr>
          <w:sz w:val="28"/>
          <w:szCs w:val="28"/>
        </w:rPr>
        <w:t>ной налоговой службы по Красноя</w:t>
      </w:r>
      <w:r w:rsidRPr="00D35A3A">
        <w:rPr>
          <w:sz w:val="28"/>
          <w:szCs w:val="28"/>
        </w:rPr>
        <w:t xml:space="preserve">рскому </w:t>
      </w:r>
      <w:r w:rsidR="00A33ED8" w:rsidRPr="00D35A3A">
        <w:rPr>
          <w:sz w:val="28"/>
          <w:szCs w:val="28"/>
        </w:rPr>
        <w:t>краю</w:t>
      </w:r>
      <w:r w:rsidR="00A33ED8">
        <w:rPr>
          <w:sz w:val="28"/>
          <w:szCs w:val="28"/>
        </w:rPr>
        <w:t>.</w:t>
      </w:r>
    </w:p>
    <w:p w:rsidR="00DE0D6D" w:rsidRDefault="00DE0D6D" w:rsidP="00DE0D6D">
      <w:pPr>
        <w:ind w:firstLine="708"/>
        <w:jc w:val="both"/>
        <w:rPr>
          <w:sz w:val="28"/>
          <w:szCs w:val="28"/>
        </w:rPr>
      </w:pPr>
      <w:r>
        <w:rPr>
          <w:sz w:val="28"/>
          <w:szCs w:val="28"/>
        </w:rPr>
        <w:lastRenderedPageBreak/>
        <w:t>2.2.4</w:t>
      </w:r>
      <w:r w:rsidRPr="00CC35A2">
        <w:rPr>
          <w:sz w:val="28"/>
          <w:szCs w:val="28"/>
        </w:rPr>
        <w:t xml:space="preserve">. </w:t>
      </w:r>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sidR="00A33ED8">
        <w:rPr>
          <w:sz w:val="28"/>
          <w:szCs w:val="28"/>
        </w:rPr>
        <w:t>оставления муниципальных услуг,.</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w:t>
      </w:r>
      <w:r w:rsidRPr="003772BE">
        <w:rPr>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w:t>
      </w:r>
      <w:r w:rsidR="00717A0F" w:rsidRPr="0080107D">
        <w:rPr>
          <w:sz w:val="28"/>
          <w:szCs w:val="28"/>
        </w:rPr>
        <w:t>адресации) подлежит</w:t>
      </w:r>
      <w:r w:rsidRPr="0080107D">
        <w:rPr>
          <w:sz w:val="28"/>
          <w:szCs w:val="28"/>
        </w:rPr>
        <w:t xml:space="preserve">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2E1210" w:rsidRPr="00186F11" w:rsidRDefault="002E1210" w:rsidP="00DE0D6D">
      <w:pPr>
        <w:autoSpaceDE w:val="0"/>
        <w:autoSpaceDN w:val="0"/>
        <w:adjustRightInd w:val="0"/>
        <w:jc w:val="center"/>
        <w:rPr>
          <w:b/>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E34976" w:rsidRDefault="00E34976" w:rsidP="00717A0F">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w:t>
      </w:r>
      <w:r w:rsidR="00717A0F">
        <w:rPr>
          <w:sz w:val="28"/>
          <w:szCs w:val="28"/>
        </w:rPr>
        <w:t>услуги:</w:t>
      </w:r>
    </w:p>
    <w:p w:rsidR="00717A0F" w:rsidRDefault="00717A0F" w:rsidP="00717A0F">
      <w:pPr>
        <w:pStyle w:val="afb"/>
        <w:numPr>
          <w:ilvl w:val="0"/>
          <w:numId w:val="33"/>
        </w:numPr>
        <w:autoSpaceDE w:val="0"/>
        <w:autoSpaceDN w:val="0"/>
        <w:adjustRightInd w:val="0"/>
        <w:jc w:val="both"/>
        <w:rPr>
          <w:sz w:val="28"/>
          <w:szCs w:val="28"/>
        </w:rPr>
      </w:pPr>
      <w:r w:rsidRPr="00717A0F">
        <w:rPr>
          <w:sz w:val="28"/>
          <w:szCs w:val="28"/>
        </w:rPr>
        <w:t>Федеральный закон от 13.07.2015 N 218-ФЗ "О государстве</w:t>
      </w:r>
      <w:r>
        <w:rPr>
          <w:sz w:val="28"/>
          <w:szCs w:val="28"/>
        </w:rPr>
        <w:t>нной регистрации недвижимости";</w:t>
      </w:r>
    </w:p>
    <w:p w:rsidR="00717A0F" w:rsidRDefault="00717A0F" w:rsidP="00717A0F">
      <w:pPr>
        <w:pStyle w:val="afb"/>
        <w:numPr>
          <w:ilvl w:val="0"/>
          <w:numId w:val="33"/>
        </w:numPr>
        <w:autoSpaceDE w:val="0"/>
        <w:autoSpaceDN w:val="0"/>
        <w:adjustRightInd w:val="0"/>
        <w:jc w:val="both"/>
        <w:rPr>
          <w:sz w:val="28"/>
          <w:szCs w:val="28"/>
        </w:rPr>
      </w:pPr>
      <w:r w:rsidRPr="00717A0F">
        <w:rPr>
          <w:sz w:val="28"/>
          <w:szCs w:val="28"/>
        </w:rPr>
        <w:t>Постановление от 20 апреля 2015</w:t>
      </w:r>
      <w:r>
        <w:rPr>
          <w:sz w:val="28"/>
          <w:szCs w:val="28"/>
        </w:rPr>
        <w:t xml:space="preserve"> №236 «</w:t>
      </w:r>
      <w:r w:rsidRPr="00717A0F">
        <w:rPr>
          <w:sz w:val="28"/>
          <w:szCs w:val="28"/>
        </w:rPr>
        <w:t>О порядке присвоения, изменения и аннулирования адресов объектам недвижимости в городе Красноярске</w:t>
      </w:r>
      <w:r>
        <w:rPr>
          <w:sz w:val="28"/>
          <w:szCs w:val="28"/>
        </w:rPr>
        <w:t>»;</w:t>
      </w:r>
    </w:p>
    <w:p w:rsidR="00717A0F" w:rsidRDefault="00717A0F" w:rsidP="00717A0F">
      <w:pPr>
        <w:pStyle w:val="afb"/>
        <w:numPr>
          <w:ilvl w:val="0"/>
          <w:numId w:val="33"/>
        </w:numPr>
        <w:autoSpaceDE w:val="0"/>
        <w:autoSpaceDN w:val="0"/>
        <w:adjustRightInd w:val="0"/>
        <w:jc w:val="both"/>
        <w:rPr>
          <w:sz w:val="28"/>
          <w:szCs w:val="28"/>
        </w:rPr>
      </w:pPr>
      <w:r w:rsidRPr="00717A0F">
        <w:rPr>
          <w:sz w:val="28"/>
          <w:szCs w:val="28"/>
        </w:rPr>
        <w:t>Постановление от 19 ноября 2014</w:t>
      </w:r>
      <w:r>
        <w:rPr>
          <w:sz w:val="28"/>
          <w:szCs w:val="28"/>
        </w:rPr>
        <w:t xml:space="preserve"> №1221 «</w:t>
      </w:r>
      <w:r w:rsidRPr="00717A0F">
        <w:rPr>
          <w:sz w:val="28"/>
          <w:szCs w:val="28"/>
        </w:rPr>
        <w:t>Об утверждении Правил присвоения, изменения и аннулирования адресов</w:t>
      </w:r>
      <w:r>
        <w:rPr>
          <w:sz w:val="28"/>
          <w:szCs w:val="28"/>
        </w:rPr>
        <w:t>»;</w:t>
      </w:r>
    </w:p>
    <w:p w:rsidR="00717A0F" w:rsidRDefault="00717A0F" w:rsidP="00717A0F">
      <w:pPr>
        <w:pStyle w:val="afb"/>
        <w:numPr>
          <w:ilvl w:val="0"/>
          <w:numId w:val="33"/>
        </w:numPr>
        <w:autoSpaceDE w:val="0"/>
        <w:autoSpaceDN w:val="0"/>
        <w:adjustRightInd w:val="0"/>
        <w:jc w:val="both"/>
        <w:rPr>
          <w:sz w:val="28"/>
          <w:szCs w:val="28"/>
        </w:rPr>
      </w:pPr>
      <w:r w:rsidRPr="00717A0F">
        <w:rPr>
          <w:sz w:val="28"/>
          <w:szCs w:val="28"/>
        </w:rPr>
        <w:t>Федеральный закон от 27.07.2010 № 210-ФЗ "Об организации предоставления государственных и муниципальных услуг"</w:t>
      </w:r>
      <w:r>
        <w:rPr>
          <w:sz w:val="28"/>
          <w:szCs w:val="28"/>
        </w:rPr>
        <w:t>;</w:t>
      </w:r>
    </w:p>
    <w:p w:rsidR="00717A0F" w:rsidRDefault="00717A0F" w:rsidP="00717A0F">
      <w:pPr>
        <w:pStyle w:val="afb"/>
        <w:numPr>
          <w:ilvl w:val="0"/>
          <w:numId w:val="33"/>
        </w:numPr>
        <w:autoSpaceDE w:val="0"/>
        <w:autoSpaceDN w:val="0"/>
        <w:adjustRightInd w:val="0"/>
        <w:jc w:val="both"/>
        <w:rPr>
          <w:sz w:val="28"/>
          <w:szCs w:val="28"/>
        </w:rPr>
      </w:pPr>
      <w:r w:rsidRPr="00717A0F">
        <w:rPr>
          <w:sz w:val="28"/>
          <w:szCs w:val="28"/>
        </w:rPr>
        <w:t>Федеральный закон от 24 июля 2007</w:t>
      </w:r>
      <w:r>
        <w:rPr>
          <w:sz w:val="28"/>
          <w:szCs w:val="28"/>
        </w:rPr>
        <w:t xml:space="preserve"> </w:t>
      </w:r>
      <w:r w:rsidRPr="00717A0F">
        <w:rPr>
          <w:sz w:val="28"/>
          <w:szCs w:val="28"/>
        </w:rPr>
        <w:t>№ 221-ФЗ</w:t>
      </w:r>
      <w:r>
        <w:rPr>
          <w:sz w:val="28"/>
          <w:szCs w:val="28"/>
        </w:rPr>
        <w:t xml:space="preserve"> «</w:t>
      </w:r>
      <w:r w:rsidRPr="00717A0F">
        <w:rPr>
          <w:sz w:val="28"/>
          <w:szCs w:val="28"/>
        </w:rPr>
        <w:t>О кадастровой деятельности</w:t>
      </w:r>
      <w:r>
        <w:rPr>
          <w:sz w:val="28"/>
          <w:szCs w:val="28"/>
        </w:rPr>
        <w:t>»;</w:t>
      </w:r>
    </w:p>
    <w:p w:rsidR="00717A0F" w:rsidRPr="00717A0F" w:rsidRDefault="00717A0F" w:rsidP="00717A0F">
      <w:pPr>
        <w:pStyle w:val="afb"/>
        <w:numPr>
          <w:ilvl w:val="0"/>
          <w:numId w:val="33"/>
        </w:numPr>
        <w:autoSpaceDE w:val="0"/>
        <w:autoSpaceDN w:val="0"/>
        <w:adjustRightInd w:val="0"/>
        <w:jc w:val="both"/>
        <w:rPr>
          <w:sz w:val="28"/>
          <w:szCs w:val="28"/>
        </w:rPr>
      </w:pPr>
      <w:r w:rsidRPr="00717A0F">
        <w:rPr>
          <w:sz w:val="28"/>
          <w:szCs w:val="28"/>
        </w:rPr>
        <w:t>Распоряжение от 23 мая 2013</w:t>
      </w:r>
      <w:r>
        <w:rPr>
          <w:sz w:val="28"/>
          <w:szCs w:val="28"/>
        </w:rPr>
        <w:t xml:space="preserve"> № </w:t>
      </w:r>
      <w:r w:rsidRPr="00717A0F">
        <w:rPr>
          <w:sz w:val="28"/>
          <w:szCs w:val="28"/>
        </w:rPr>
        <w:t>110-р</w:t>
      </w:r>
      <w:r>
        <w:rPr>
          <w:sz w:val="28"/>
          <w:szCs w:val="28"/>
        </w:rPr>
        <w:t xml:space="preserve"> «</w:t>
      </w:r>
      <w:r w:rsidRPr="00717A0F">
        <w:rPr>
          <w:sz w:val="28"/>
          <w:szCs w:val="28"/>
        </w:rPr>
        <w:t>Об утверждении Положения о департаменте муниципального имущества и земельных отношений администрации города Красноярска</w:t>
      </w:r>
      <w:r>
        <w:rPr>
          <w:sz w:val="28"/>
          <w:szCs w:val="28"/>
        </w:rPr>
        <w:t>».</w:t>
      </w:r>
    </w:p>
    <w:p w:rsidR="00717A0F" w:rsidRPr="00CC35A2" w:rsidRDefault="00717A0F" w:rsidP="00717A0F">
      <w:pPr>
        <w:autoSpaceDE w:val="0"/>
        <w:autoSpaceDN w:val="0"/>
        <w:adjustRightInd w:val="0"/>
        <w:ind w:firstLine="709"/>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w:t>
      </w:r>
      <w:r>
        <w:rPr>
          <w:sz w:val="28"/>
          <w:szCs w:val="28"/>
        </w:rPr>
        <w:lastRenderedPageBreak/>
        <w:t xml:space="preserve">№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w:t>
      </w:r>
      <w:r w:rsidRPr="00543C0D">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w:t>
      </w:r>
      <w:r w:rsidR="00717A0F">
        <w:rPr>
          <w:sz w:val="28"/>
          <w:szCs w:val="28"/>
        </w:rPr>
        <w:t>кой Федерации, законами Красноя</w:t>
      </w:r>
      <w:r w:rsidRPr="00543C0D">
        <w:rPr>
          <w:sz w:val="28"/>
          <w:szCs w:val="28"/>
        </w:rPr>
        <w:t>рского края и принимаемыми в соответствии с ними актами высшего исполнительного органа</w:t>
      </w:r>
      <w:r w:rsidR="00717A0F">
        <w:rPr>
          <w:sz w:val="28"/>
          <w:szCs w:val="28"/>
        </w:rPr>
        <w:t xml:space="preserve"> государственной власти </w:t>
      </w:r>
      <w:proofErr w:type="spellStart"/>
      <w:r w:rsidR="00717A0F">
        <w:rPr>
          <w:sz w:val="28"/>
          <w:szCs w:val="28"/>
        </w:rPr>
        <w:t>Краснодя</w:t>
      </w:r>
      <w:r w:rsidRPr="00543C0D">
        <w:rPr>
          <w:sz w:val="28"/>
          <w:szCs w:val="28"/>
        </w:rPr>
        <w:t>рского</w:t>
      </w:r>
      <w:proofErr w:type="spellEnd"/>
      <w:r w:rsidRPr="00543C0D">
        <w:rPr>
          <w:sz w:val="28"/>
          <w:szCs w:val="28"/>
        </w:rPr>
        <w:t xml:space="preserve">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DE0D6D" w:rsidRPr="009E6F44" w:rsidRDefault="00DE0D6D" w:rsidP="00DE0D6D">
      <w:pPr>
        <w:autoSpaceDE w:val="0"/>
        <w:autoSpaceDN w:val="0"/>
        <w:adjustRightInd w:val="0"/>
        <w:ind w:firstLine="709"/>
        <w:jc w:val="both"/>
        <w:rPr>
          <w:sz w:val="28"/>
          <w:szCs w:val="28"/>
        </w:rPr>
      </w:pPr>
      <w:r w:rsidRPr="006D130B">
        <w:rPr>
          <w:sz w:val="28"/>
          <w:szCs w:val="28"/>
        </w:rPr>
        <w:t xml:space="preserve">правоустанавливающие и (или) </w:t>
      </w:r>
      <w:proofErr w:type="spellStart"/>
      <w:r w:rsidRPr="006D130B">
        <w:rPr>
          <w:sz w:val="28"/>
          <w:szCs w:val="28"/>
        </w:rPr>
        <w:t>правоудостоверяющие</w:t>
      </w:r>
      <w:proofErr w:type="spellEnd"/>
      <w:r w:rsidRPr="006D130B">
        <w:rPr>
          <w:sz w:val="28"/>
          <w:szCs w:val="28"/>
        </w:rPr>
        <w:t xml:space="preserve">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случае присвоения адреса зданию (строению) или 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Градостроительным кодексом</w:t>
      </w:r>
      <w:r w:rsidR="00D2769F">
        <w:rPr>
          <w:sz w:val="28"/>
          <w:szCs w:val="28"/>
        </w:rPr>
        <w:t xml:space="preserve"> </w:t>
      </w:r>
      <w:r w:rsidR="00D2769F" w:rsidRPr="00D2769F">
        <w:rPr>
          <w:sz w:val="28"/>
          <w:szCs w:val="28"/>
        </w:rPr>
        <w:t xml:space="preserve">Российской Федерации для строительства которых получение разрешения на строительство не требуется, правоустанавливающие и (или) </w:t>
      </w:r>
      <w:proofErr w:type="spellStart"/>
      <w:r w:rsidR="00D2769F" w:rsidRPr="00D2769F">
        <w:rPr>
          <w:sz w:val="28"/>
          <w:szCs w:val="28"/>
        </w:rPr>
        <w:t>правоудостоверяющие</w:t>
      </w:r>
      <w:proofErr w:type="spellEnd"/>
      <w:r w:rsidR="00D2769F" w:rsidRPr="00D2769F">
        <w:rPr>
          <w:sz w:val="28"/>
          <w:szCs w:val="28"/>
        </w:rPr>
        <w:t xml:space="preserve"> документы на земельный участок, на котором расположены указанное здание (строение), сооружение);</w:t>
      </w:r>
    </w:p>
    <w:p w:rsidR="009E600C" w:rsidRPr="009E600C" w:rsidRDefault="009E600C" w:rsidP="009E600C">
      <w:pPr>
        <w:autoSpaceDE w:val="0"/>
        <w:autoSpaceDN w:val="0"/>
        <w:adjustRightInd w:val="0"/>
        <w:ind w:firstLine="709"/>
        <w:jc w:val="both"/>
        <w:rPr>
          <w:sz w:val="28"/>
          <w:szCs w:val="28"/>
        </w:rPr>
      </w:pPr>
      <w:bookmarkStart w:id="4" w:name="dst100108"/>
      <w:bookmarkStart w:id="5" w:name="dst100109"/>
      <w:bookmarkStart w:id="6" w:name="dst100110"/>
      <w:bookmarkStart w:id="7" w:name="dst100111"/>
      <w:bookmarkEnd w:id="4"/>
      <w:bookmarkEnd w:id="5"/>
      <w:bookmarkEnd w:id="6"/>
      <w:bookmarkEnd w:id="7"/>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w:t>
      </w:r>
      <w:r>
        <w:rPr>
          <w:sz w:val="28"/>
          <w:szCs w:val="28"/>
        </w:rPr>
        <w:t xml:space="preserve"> </w:t>
      </w:r>
      <w:r w:rsidRPr="009E600C">
        <w:rPr>
          <w:sz w:val="28"/>
          <w:szCs w:val="28"/>
        </w:rPr>
        <w:t>Российской Федерации для строительства или реконструкции здания (строения), сооружения получение разрешения на строительство не требуется)</w:t>
      </w:r>
      <w:r>
        <w:rPr>
          <w:sz w:val="28"/>
          <w:szCs w:val="28"/>
        </w:rPr>
        <w:t xml:space="preserve"> </w:t>
      </w:r>
      <w:r w:rsidRPr="009E600C">
        <w:rPr>
          <w:sz w:val="28"/>
          <w:szCs w:val="28"/>
        </w:rPr>
        <w:t>и (и</w:t>
      </w:r>
      <w:r>
        <w:rPr>
          <w:sz w:val="28"/>
          <w:szCs w:val="28"/>
        </w:rPr>
        <w:t xml:space="preserve">ли) </w:t>
      </w:r>
      <w:r w:rsidRPr="009E600C">
        <w:rPr>
          <w:sz w:val="28"/>
          <w:szCs w:val="28"/>
        </w:rPr>
        <w:t>при наличии разрешения на ввод объекта адресации в эксплуатацию;</w:t>
      </w:r>
    </w:p>
    <w:p w:rsidR="009E600C" w:rsidRDefault="009E600C" w:rsidP="009E600C">
      <w:pPr>
        <w:autoSpaceDE w:val="0"/>
        <w:autoSpaceDN w:val="0"/>
        <w:adjustRightInd w:val="0"/>
        <w:ind w:firstLine="709"/>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E600C" w:rsidRDefault="009E600C" w:rsidP="009E600C">
      <w:pPr>
        <w:autoSpaceDE w:val="0"/>
        <w:autoSpaceDN w:val="0"/>
        <w:adjustRightInd w:val="0"/>
        <w:ind w:firstLine="709"/>
        <w:jc w:val="both"/>
        <w:rPr>
          <w:sz w:val="28"/>
          <w:szCs w:val="28"/>
        </w:rPr>
      </w:pPr>
      <w:r w:rsidRPr="009E600C">
        <w:rPr>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9E600C">
        <w:rPr>
          <w:sz w:val="28"/>
          <w:szCs w:val="28"/>
        </w:rPr>
        <w:lastRenderedPageBreak/>
        <w:t>вследствие его перевода из жилого помещения в нежилое помещение или нежилого помещения в жилое помещение);</w:t>
      </w:r>
    </w:p>
    <w:p w:rsidR="009E600C" w:rsidRDefault="009E600C" w:rsidP="009E600C">
      <w:pPr>
        <w:autoSpaceDE w:val="0"/>
        <w:autoSpaceDN w:val="0"/>
        <w:adjustRightInd w:val="0"/>
        <w:ind w:firstLine="709"/>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E600C" w:rsidRPr="009E600C" w:rsidRDefault="009E600C" w:rsidP="009E600C">
      <w:pPr>
        <w:autoSpaceDE w:val="0"/>
        <w:autoSpaceDN w:val="0"/>
        <w:adjustRightInd w:val="0"/>
        <w:ind w:firstLine="709"/>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w:t>
      </w:r>
      <w:r>
        <w:rPr>
          <w:sz w:val="28"/>
          <w:szCs w:val="28"/>
        </w:rPr>
        <w:t xml:space="preserve"> </w:t>
      </w:r>
      <w:r w:rsidRPr="009E600C">
        <w:rPr>
          <w:sz w:val="28"/>
          <w:szCs w:val="28"/>
        </w:rPr>
        <w:t>учета, являющемся объектом адресации</w:t>
      </w:r>
      <w:r>
        <w:rPr>
          <w:sz w:val="28"/>
          <w:szCs w:val="28"/>
        </w:rPr>
        <w:t xml:space="preserve"> </w:t>
      </w:r>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sidR="00984356">
        <w:rPr>
          <w:sz w:val="28"/>
          <w:szCs w:val="28"/>
        </w:rPr>
        <w:t>;</w:t>
      </w:r>
    </w:p>
    <w:p w:rsidR="009E600C" w:rsidRDefault="009E600C" w:rsidP="00DE0D6D">
      <w:pPr>
        <w:autoSpaceDE w:val="0"/>
        <w:autoSpaceDN w:val="0"/>
        <w:adjustRightInd w:val="0"/>
        <w:ind w:firstLine="709"/>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недвижимости, являющемуся объектом</w:t>
      </w:r>
      <w:r>
        <w:rPr>
          <w:sz w:val="28"/>
          <w:szCs w:val="28"/>
        </w:rPr>
        <w:t xml:space="preserve"> </w:t>
      </w:r>
      <w:r w:rsidRPr="009E600C">
        <w:rPr>
          <w:sz w:val="28"/>
          <w:szCs w:val="28"/>
        </w:rPr>
        <w:t>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Pr>
          <w:sz w:val="28"/>
          <w:szCs w:val="28"/>
        </w:rPr>
        <w:t>.</w:t>
      </w:r>
    </w:p>
    <w:p w:rsidR="00DE0D6D" w:rsidRPr="00B44724" w:rsidRDefault="00DE0D6D" w:rsidP="00DE0D6D">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rsidR="00DE0D6D" w:rsidRPr="00363CB6" w:rsidRDefault="00DE0D6D" w:rsidP="00DE0D6D">
      <w:pPr>
        <w:autoSpaceDE w:val="0"/>
        <w:autoSpaceDN w:val="0"/>
        <w:adjustRightInd w:val="0"/>
        <w:ind w:firstLine="720"/>
        <w:jc w:val="both"/>
        <w:rPr>
          <w:sz w:val="28"/>
          <w:szCs w:val="28"/>
        </w:rPr>
      </w:pPr>
      <w:r w:rsidRPr="00BB6149">
        <w:rPr>
          <w:sz w:val="28"/>
          <w:szCs w:val="28"/>
        </w:rPr>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rsidR="00DE0D6D" w:rsidRPr="00CC35A2" w:rsidRDefault="00DE0D6D"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36"/>
      <w:bookmarkEnd w:id="8"/>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159"/>
      <w:bookmarkEnd w:id="9"/>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0" w:name="dst38"/>
      <w:bookmarkEnd w:id="10"/>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w:t>
      </w:r>
      <w:r w:rsidRPr="004D5B47">
        <w:rPr>
          <w:rFonts w:eastAsia="DejaVu Sans"/>
          <w:kern w:val="3"/>
          <w:sz w:val="28"/>
          <w:szCs w:val="28"/>
          <w:shd w:val="clear" w:color="auto" w:fill="FFFFFF"/>
          <w:lang w:eastAsia="zh-CN" w:bidi="hi-IN"/>
        </w:rPr>
        <w:lastRenderedPageBreak/>
        <w:t xml:space="preserve">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1" w:name="dst290"/>
      <w:bookmarkEnd w:id="11"/>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2" w:name="dst291"/>
      <w:bookmarkStart w:id="13" w:name="sub_214714"/>
      <w:bookmarkEnd w:id="12"/>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3"/>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lastRenderedPageBreak/>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4" w:name="OLE_LINK1"/>
      <w:bookmarkStart w:id="15" w:name="OLE_LINK2"/>
      <w:r w:rsidRPr="00E645B2">
        <w:rPr>
          <w:sz w:val="28"/>
          <w:szCs w:val="28"/>
        </w:rPr>
        <w:t>при наличии хотя бы одного из следующих оснований</w:t>
      </w:r>
      <w:bookmarkEnd w:id="14"/>
      <w:bookmarkEnd w:id="15"/>
      <w:r w:rsidRPr="00E645B2">
        <w:rPr>
          <w:sz w:val="28"/>
          <w:szCs w:val="28"/>
        </w:rPr>
        <w:t>:</w:t>
      </w:r>
    </w:p>
    <w:p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DE0D6D">
      <w:pPr>
        <w:ind w:firstLine="709"/>
        <w:jc w:val="both"/>
        <w:rPr>
          <w:sz w:val="28"/>
          <w:szCs w:val="28"/>
        </w:rPr>
      </w:pPr>
      <w:r w:rsidRPr="003452A2">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CC35A2">
        <w:rPr>
          <w:sz w:val="28"/>
          <w:szCs w:val="28"/>
        </w:rPr>
        <w:lastRenderedPageBreak/>
        <w:t>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5A2">
        <w:rPr>
          <w:sz w:val="28"/>
          <w:szCs w:val="28"/>
        </w:rPr>
        <w:t>сурдопереводчика</w:t>
      </w:r>
      <w:proofErr w:type="spellEnd"/>
      <w:r w:rsidRPr="00CC35A2">
        <w:rPr>
          <w:sz w:val="28"/>
          <w:szCs w:val="28"/>
        </w:rPr>
        <w:t xml:space="preserve"> и </w:t>
      </w:r>
      <w:proofErr w:type="spellStart"/>
      <w:r w:rsidRPr="00CC35A2">
        <w:rPr>
          <w:sz w:val="28"/>
          <w:szCs w:val="28"/>
        </w:rPr>
        <w:t>тифлосурдопереводчика</w:t>
      </w:r>
      <w:proofErr w:type="spellEnd"/>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rsidR="00DE0D6D" w:rsidRPr="00010BEE" w:rsidRDefault="00DE0D6D" w:rsidP="00DE0D6D">
      <w:pPr>
        <w:ind w:firstLine="709"/>
        <w:jc w:val="both"/>
        <w:rPr>
          <w:sz w:val="28"/>
          <w:szCs w:val="28"/>
        </w:rPr>
      </w:pPr>
      <w:r w:rsidRPr="00010BEE">
        <w:rPr>
          <w:sz w:val="28"/>
          <w:szCs w:val="28"/>
        </w:rPr>
        <w:t>отсутствие обоснованных жалоб;</w:t>
      </w:r>
    </w:p>
    <w:p w:rsidR="00DE0D6D" w:rsidRDefault="00DE0D6D" w:rsidP="00DE0D6D">
      <w:pPr>
        <w:ind w:firstLine="709"/>
        <w:jc w:val="both"/>
        <w:rPr>
          <w:sz w:val="28"/>
          <w:szCs w:val="28"/>
        </w:rPr>
      </w:pPr>
      <w:r w:rsidRPr="00010BEE">
        <w:rPr>
          <w:sz w:val="28"/>
          <w:szCs w:val="28"/>
        </w:rPr>
        <w:t>доступность информационных материалов.</w:t>
      </w:r>
    </w:p>
    <w:p w:rsidR="00DE0D6D" w:rsidRPr="00CC35A2" w:rsidRDefault="00DE0D6D" w:rsidP="00DE0D6D">
      <w:pPr>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lastRenderedPageBreak/>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w:t>
      </w:r>
      <w:r w:rsidR="00115EE2">
        <w:rPr>
          <w:sz w:val="28"/>
          <w:szCs w:val="28"/>
        </w:rPr>
        <w:t>оложенный на территории Красноя</w:t>
      </w:r>
      <w:r w:rsidRPr="00CC35A2">
        <w:rPr>
          <w:sz w:val="28"/>
          <w:szCs w:val="28"/>
        </w:rPr>
        <w:t>рского края, независимо от места его ре</w:t>
      </w:r>
      <w:r w:rsidR="00115EE2">
        <w:rPr>
          <w:sz w:val="28"/>
          <w:szCs w:val="28"/>
        </w:rPr>
        <w:t>гистрации на территории Красноя</w:t>
      </w:r>
      <w:r w:rsidRPr="00CC35A2">
        <w:rPr>
          <w:sz w:val="28"/>
          <w:szCs w:val="28"/>
        </w:rPr>
        <w:t>рского края, места рас</w:t>
      </w:r>
      <w:r w:rsidR="00115EE2">
        <w:rPr>
          <w:sz w:val="28"/>
          <w:szCs w:val="28"/>
        </w:rPr>
        <w:t>положения на территории Красноя</w:t>
      </w:r>
      <w:r w:rsidRPr="00CC35A2">
        <w:rPr>
          <w:sz w:val="28"/>
          <w:szCs w:val="28"/>
        </w:rPr>
        <w:t>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lastRenderedPageBreak/>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1"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w:t>
      </w:r>
      <w:r w:rsidR="00115EE2">
        <w:rPr>
          <w:sz w:val="28"/>
          <w:szCs w:val="28"/>
        </w:rPr>
        <w:t>х и муниципальных услуг Красноя</w:t>
      </w:r>
      <w:r w:rsidR="004C2DFE" w:rsidRPr="004C2DFE">
        <w:rPr>
          <w:sz w:val="28"/>
          <w:szCs w:val="28"/>
        </w:rPr>
        <w:t>рского края (</w:t>
      </w:r>
      <w:r w:rsidR="00115EE2" w:rsidRPr="00115EE2">
        <w:rPr>
          <w:sz w:val="28"/>
          <w:szCs w:val="28"/>
        </w:rPr>
        <w:t>https://gosuslugi.krskstate.ru/</w:t>
      </w:r>
      <w:r w:rsidR="004C2DFE" w:rsidRPr="004C2DFE">
        <w:rPr>
          <w:sz w:val="28"/>
          <w:szCs w:val="28"/>
        </w:rPr>
        <w:t>)</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115EE2">
        <w:rPr>
          <w:sz w:val="28"/>
          <w:szCs w:val="28"/>
        </w:rPr>
        <w:t>(функций) Красноя</w:t>
      </w:r>
      <w:r w:rsidR="00703BFE">
        <w:rPr>
          <w:sz w:val="28"/>
          <w:szCs w:val="28"/>
        </w:rPr>
        <w:t>рского края»;</w:t>
      </w:r>
    </w:p>
    <w:p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6" w:name="Par343"/>
      <w:bookmarkEnd w:id="16"/>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lastRenderedPageBreak/>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7" w:name="sub_10021"/>
      <w:bookmarkEnd w:id="17"/>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8" w:name="sub_10022"/>
      <w:bookmarkStart w:id="19" w:name="sub_100211"/>
      <w:bookmarkStart w:id="20" w:name="sub_10023"/>
      <w:bookmarkStart w:id="21" w:name="sub_100221"/>
      <w:bookmarkEnd w:id="18"/>
      <w:bookmarkEnd w:id="19"/>
      <w:bookmarkEnd w:id="20"/>
      <w:bookmarkEnd w:id="21"/>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2" w:name="sub_10024"/>
      <w:bookmarkStart w:id="23" w:name="sub_100231"/>
      <w:bookmarkEnd w:id="22"/>
      <w:bookmarkEnd w:id="23"/>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4" w:name="sub_10026"/>
      <w:bookmarkStart w:id="25" w:name="sub_100241"/>
      <w:bookmarkEnd w:id="24"/>
      <w:bookmarkEnd w:id="25"/>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6" w:name="sub_10027"/>
      <w:bookmarkStart w:id="27" w:name="sub_100261"/>
      <w:bookmarkEnd w:id="26"/>
      <w:bookmarkEnd w:id="27"/>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8" w:name="sub_10028"/>
      <w:bookmarkStart w:id="29" w:name="sub_100271"/>
      <w:bookmarkEnd w:id="28"/>
      <w:bookmarkEnd w:id="29"/>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30" w:name="sub_10029"/>
      <w:bookmarkStart w:id="31" w:name="sub_100281"/>
      <w:bookmarkEnd w:id="30"/>
      <w:bookmarkEnd w:id="31"/>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proofErr w:type="gramStart"/>
      <w:r w:rsidR="00BD5C38">
        <w:rPr>
          <w:sz w:val="28"/>
          <w:szCs w:val="28"/>
        </w:rPr>
        <w:t xml:space="preserve">заявителя </w:t>
      </w:r>
      <w:r w:rsidR="00BD5C38" w:rsidRPr="00BD5C38">
        <w:rPr>
          <w:sz w:val="28"/>
          <w:szCs w:val="28"/>
        </w:rPr>
        <w:t xml:space="preserve"> осуществля</w:t>
      </w:r>
      <w:r w:rsidR="00BD5C38">
        <w:rPr>
          <w:sz w:val="28"/>
          <w:szCs w:val="28"/>
        </w:rPr>
        <w:t>ется</w:t>
      </w:r>
      <w:proofErr w:type="gramEnd"/>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lastRenderedPageBreak/>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32" w:name="sub_367"/>
      <w:r>
        <w:rPr>
          <w:sz w:val="28"/>
          <w:szCs w:val="28"/>
        </w:rPr>
        <w:lastRenderedPageBreak/>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2"/>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lastRenderedPageBreak/>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w:t>
      </w:r>
      <w:r w:rsidR="00115EE2">
        <w:rPr>
          <w:color w:val="000000"/>
          <w:sz w:val="28"/>
          <w:szCs w:val="28"/>
        </w:rPr>
        <w:t>оя</w:t>
      </w:r>
      <w:r>
        <w:rPr>
          <w:color w:val="000000"/>
          <w:sz w:val="28"/>
          <w:szCs w:val="28"/>
        </w:rPr>
        <w:t>рском крае</w:t>
      </w:r>
      <w:r w:rsidRPr="00A94634">
        <w:rPr>
          <w:color w:val="000000"/>
          <w:sz w:val="28"/>
          <w:szCs w:val="28"/>
        </w:rPr>
        <w:t xml:space="preserve">, органов исполнительной власти и органов местного самоуправления </w:t>
      </w:r>
      <w:r w:rsidR="00115EE2">
        <w:rPr>
          <w:color w:val="000000"/>
          <w:sz w:val="28"/>
          <w:szCs w:val="28"/>
        </w:rPr>
        <w:t>Красноя</w:t>
      </w:r>
      <w:r>
        <w:rPr>
          <w:color w:val="000000"/>
          <w:sz w:val="28"/>
          <w:szCs w:val="28"/>
        </w:rPr>
        <w:t>рского края</w:t>
      </w:r>
      <w:r w:rsidRPr="00A94634">
        <w:rPr>
          <w:color w:val="000000"/>
          <w:sz w:val="28"/>
          <w:szCs w:val="28"/>
        </w:rPr>
        <w:t xml:space="preserve"> выбрать администрацию </w:t>
      </w:r>
      <w:r w:rsidR="00115EE2">
        <w:rPr>
          <w:sz w:val="28"/>
          <w:szCs w:val="28"/>
        </w:rPr>
        <w:t>Тальского сельсовета Емельяновского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lastRenderedPageBreak/>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D551A3">
        <w:rPr>
          <w:color w:val="000000"/>
          <w:sz w:val="28"/>
          <w:szCs w:val="28"/>
        </w:rPr>
        <w:t>авторизацию заявителя</w:t>
      </w:r>
      <w:proofErr w:type="gramEnd"/>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w:t>
      </w:r>
      <w:r w:rsidRPr="00BD5C38">
        <w:rPr>
          <w:color w:val="000000"/>
          <w:sz w:val="28"/>
          <w:szCs w:val="28"/>
        </w:rPr>
        <w:lastRenderedPageBreak/>
        <w:t>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DC38A6">
        <w:rPr>
          <w:sz w:val="28"/>
          <w:szCs w:val="28"/>
        </w:rPr>
        <w:lastRenderedPageBreak/>
        <w:t>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 xml:space="preserve">я о предоставлении муниципальной услуги и прилагаемых к нему документов в </w:t>
      </w:r>
      <w:proofErr w:type="gramStart"/>
      <w:r>
        <w:rPr>
          <w:sz w:val="28"/>
          <w:szCs w:val="28"/>
        </w:rPr>
        <w:t>МФЦ</w:t>
      </w:r>
      <w:proofErr w:type="gramEnd"/>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w:t>
      </w:r>
      <w:proofErr w:type="gramStart"/>
      <w:r w:rsidRPr="00F64BCB">
        <w:rPr>
          <w:sz w:val="28"/>
          <w:szCs w:val="28"/>
        </w:rPr>
        <w:t>МФЦ</w:t>
      </w:r>
      <w:proofErr w:type="gramEnd"/>
      <w:r w:rsidRPr="00F64BCB">
        <w:rPr>
          <w:sz w:val="28"/>
          <w:szCs w:val="28"/>
        </w:rPr>
        <w:t xml:space="preserve">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F64BCB">
        <w:rPr>
          <w:sz w:val="28"/>
          <w:szCs w:val="28"/>
        </w:rPr>
        <w:lastRenderedPageBreak/>
        <w:t>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lastRenderedPageBreak/>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3"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lastRenderedPageBreak/>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3"/>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752621" w:rsidRDefault="00752621" w:rsidP="00752621">
      <w:pPr>
        <w:autoSpaceDE w:val="0"/>
        <w:autoSpaceDN w:val="0"/>
        <w:adjustRightInd w:val="0"/>
        <w:jc w:val="both"/>
        <w:rPr>
          <w:sz w:val="28"/>
          <w:szCs w:val="28"/>
        </w:rPr>
      </w:pPr>
      <w:r w:rsidRPr="00752621">
        <w:rPr>
          <w:sz w:val="28"/>
          <w:szCs w:val="28"/>
        </w:rPr>
        <w:t xml:space="preserve">         </w:t>
      </w: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4" w:name="Par413"/>
      <w:bookmarkEnd w:id="34"/>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 xml:space="preserve">4.1.2. Проверки полноты и качества предоставления муниципальной услуги включают в себя проведение проверок, выявление и устранение </w:t>
      </w:r>
      <w:r w:rsidRPr="00CC35A2">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2" w:history="1">
        <w:r w:rsidR="008D5C56" w:rsidRPr="008D5C56">
          <w:rPr>
            <w:rStyle w:val="ae"/>
            <w:b/>
            <w:color w:val="auto"/>
            <w:sz w:val="28"/>
            <w:szCs w:val="28"/>
            <w:u w:val="none"/>
          </w:rPr>
          <w:t>части 1</w:t>
        </w:r>
      </w:hyperlink>
      <w:hyperlink r:id="rId13"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5" w:name="Par459"/>
      <w:bookmarkEnd w:id="35"/>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w:t>
      </w:r>
      <w:r w:rsidRPr="00CC35A2">
        <w:rPr>
          <w:sz w:val="28"/>
          <w:szCs w:val="28"/>
        </w:rPr>
        <w:lastRenderedPageBreak/>
        <w:t>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6" w:name="dst220"/>
      <w:bookmarkEnd w:id="36"/>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7" w:name="dst221"/>
      <w:bookmarkEnd w:id="37"/>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295"/>
      <w:bookmarkEnd w:id="38"/>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15EE2">
        <w:rPr>
          <w:sz w:val="28"/>
          <w:szCs w:val="28"/>
        </w:rPr>
        <w:t>Красноя</w:t>
      </w:r>
      <w:r>
        <w:rPr>
          <w:sz w:val="28"/>
          <w:szCs w:val="28"/>
        </w:rPr>
        <w:t>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9" w:name="dst103"/>
      <w:bookmarkEnd w:id="39"/>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15EE2">
        <w:rPr>
          <w:sz w:val="28"/>
          <w:szCs w:val="28"/>
        </w:rPr>
        <w:t>Красноя</w:t>
      </w:r>
      <w:r w:rsidRPr="00864CAF">
        <w:rPr>
          <w:sz w:val="28"/>
          <w:szCs w:val="28"/>
        </w:rPr>
        <w:t>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40" w:name="dst222"/>
      <w:bookmarkEnd w:id="40"/>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15EE2">
        <w:rPr>
          <w:sz w:val="28"/>
          <w:szCs w:val="28"/>
        </w:rPr>
        <w:t>Красноя</w:t>
      </w:r>
      <w:r w:rsidRPr="00864CAF">
        <w:rPr>
          <w:sz w:val="28"/>
          <w:szCs w:val="28"/>
        </w:rPr>
        <w:t>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41" w:name="dst105"/>
      <w:bookmarkEnd w:id="41"/>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42" w:name="dst223"/>
      <w:bookmarkEnd w:id="42"/>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w:t>
      </w:r>
      <w:r w:rsidRPr="005B734B">
        <w:rPr>
          <w:sz w:val="28"/>
          <w:szCs w:val="28"/>
        </w:rPr>
        <w:lastRenderedPageBreak/>
        <w:t>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3" w:name="dst224"/>
      <w:bookmarkEnd w:id="43"/>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4" w:name="dst225"/>
      <w:bookmarkEnd w:id="44"/>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5" w:name="dst296"/>
      <w:bookmarkEnd w:id="45"/>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3432EB">
        <w:rPr>
          <w:sz w:val="28"/>
          <w:szCs w:val="28"/>
        </w:rP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 жалоб на решения и действия (бездействие) исполнительных органов</w:t>
      </w:r>
      <w:r w:rsidR="00115EE2">
        <w:rPr>
          <w:sz w:val="28"/>
          <w:szCs w:val="28"/>
        </w:rPr>
        <w:t xml:space="preserve"> государственной власти Красноя</w:t>
      </w:r>
      <w:r w:rsidRPr="003432EB">
        <w:rPr>
          <w:sz w:val="28"/>
          <w:szCs w:val="28"/>
        </w:rPr>
        <w:t xml:space="preserve">рского края и их должностных лиц, государственных гражданских служащих </w:t>
      </w:r>
      <w:r w:rsidR="00115EE2" w:rsidRPr="00115EE2">
        <w:rPr>
          <w:sz w:val="28"/>
          <w:szCs w:val="28"/>
        </w:rPr>
        <w:t>Красноярского</w:t>
      </w:r>
      <w:r w:rsidRPr="003432EB">
        <w:rPr>
          <w:sz w:val="28"/>
          <w:szCs w:val="28"/>
        </w:rPr>
        <w:t xml:space="preserve"> края, утвержденным постановлением главы администрации (губернатора) </w:t>
      </w:r>
      <w:r w:rsidR="00115EE2" w:rsidRPr="00115EE2">
        <w:rPr>
          <w:sz w:val="28"/>
          <w:szCs w:val="28"/>
        </w:rPr>
        <w:t>Красноярского</w:t>
      </w:r>
      <w:r w:rsidRPr="003432EB">
        <w:rPr>
          <w:sz w:val="28"/>
          <w:szCs w:val="28"/>
        </w:rPr>
        <w:t xml:space="preserve">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w:t>
      </w:r>
      <w:r w:rsidR="00115EE2" w:rsidRPr="00115EE2">
        <w:rPr>
          <w:sz w:val="28"/>
          <w:szCs w:val="28"/>
        </w:rPr>
        <w:t>Красноярского</w:t>
      </w:r>
      <w:r w:rsidRPr="003432EB">
        <w:rPr>
          <w:sz w:val="28"/>
          <w:szCs w:val="28"/>
        </w:rPr>
        <w:t xml:space="preserve">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w:t>
      </w:r>
      <w:r w:rsidRPr="003F6FB3">
        <w:rPr>
          <w:rFonts w:eastAsiaTheme="minorHAnsi"/>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lastRenderedPageBreak/>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6"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6"/>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7" w:name="P316"/>
      <w:bookmarkEnd w:id="47"/>
    </w:p>
    <w:p w:rsidR="00DE0D6D" w:rsidRPr="00CC35A2" w:rsidRDefault="00DE0D6D" w:rsidP="00DE0D6D">
      <w:pPr>
        <w:jc w:val="center"/>
        <w:rPr>
          <w:b/>
          <w:sz w:val="28"/>
          <w:szCs w:val="28"/>
        </w:rPr>
      </w:pPr>
      <w:r>
        <w:rPr>
          <w:b/>
          <w:sz w:val="28"/>
          <w:szCs w:val="28"/>
        </w:rPr>
        <w:lastRenderedPageBreak/>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на </w:t>
      </w:r>
      <w:r w:rsidR="001F4F3B" w:rsidRPr="003A439F">
        <w:rPr>
          <w:color w:val="000000" w:themeColor="text1"/>
          <w:spacing w:val="-4"/>
          <w:sz w:val="28"/>
          <w:szCs w:val="28"/>
        </w:rPr>
        <w:t>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Pr="00CC35A2" w:rsidRDefault="00DE0D6D" w:rsidP="00DE0D6D">
      <w:pPr>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Pr="00CC35A2" w:rsidRDefault="001C320A" w:rsidP="00DE0D6D">
      <w:pPr>
        <w:rPr>
          <w:sz w:val="28"/>
          <w:szCs w:val="28"/>
        </w:rPr>
      </w:pPr>
    </w:p>
    <w:p w:rsidR="000738C3" w:rsidRDefault="000738C3" w:rsidP="00DE0D6D">
      <w:pPr>
        <w:rPr>
          <w:sz w:val="28"/>
          <w:szCs w:val="28"/>
        </w:rPr>
      </w:pPr>
    </w:p>
    <w:p w:rsidR="001F4F3B" w:rsidRDefault="001F4F3B" w:rsidP="001C320A">
      <w:pPr>
        <w:ind w:left="4956"/>
        <w:rPr>
          <w:sz w:val="28"/>
          <w:szCs w:val="28"/>
        </w:rPr>
      </w:pPr>
    </w:p>
    <w:p w:rsidR="001F4F3B" w:rsidRDefault="001F4F3B" w:rsidP="001C320A">
      <w:pPr>
        <w:ind w:left="4956"/>
        <w:rPr>
          <w:sz w:val="28"/>
          <w:szCs w:val="28"/>
        </w:rPr>
      </w:pPr>
    </w:p>
    <w:p w:rsidR="001F4F3B" w:rsidRDefault="001F4F3B" w:rsidP="001C320A">
      <w:pPr>
        <w:ind w:left="4956"/>
        <w:rPr>
          <w:sz w:val="28"/>
          <w:szCs w:val="28"/>
        </w:rPr>
      </w:pPr>
    </w:p>
    <w:p w:rsidR="001F4F3B" w:rsidRDefault="001F4F3B" w:rsidP="001C320A">
      <w:pPr>
        <w:ind w:left="4956"/>
        <w:rPr>
          <w:sz w:val="28"/>
          <w:szCs w:val="28"/>
        </w:rPr>
      </w:pPr>
    </w:p>
    <w:p w:rsidR="001F4F3B" w:rsidRDefault="001F4F3B" w:rsidP="001C320A">
      <w:pPr>
        <w:ind w:left="4956"/>
        <w:rPr>
          <w:sz w:val="28"/>
          <w:szCs w:val="28"/>
        </w:rPr>
      </w:pPr>
    </w:p>
    <w:p w:rsidR="001F4F3B" w:rsidRDefault="001F4F3B" w:rsidP="001C320A">
      <w:pPr>
        <w:ind w:left="4956"/>
        <w:rPr>
          <w:sz w:val="28"/>
          <w:szCs w:val="28"/>
        </w:rPr>
      </w:pPr>
    </w:p>
    <w:p w:rsidR="00DE0D6D" w:rsidRPr="00CC35A2" w:rsidRDefault="001C320A" w:rsidP="001C320A">
      <w:pPr>
        <w:ind w:left="4956"/>
        <w:rPr>
          <w:sz w:val="28"/>
          <w:szCs w:val="28"/>
        </w:rPr>
      </w:pPr>
      <w:r>
        <w:rPr>
          <w:sz w:val="28"/>
          <w:szCs w:val="28"/>
        </w:rPr>
        <w:lastRenderedPageBreak/>
        <w:t xml:space="preserve">Приложение </w:t>
      </w:r>
      <w:r w:rsidR="00DE0D6D" w:rsidRPr="00CC35A2">
        <w:rPr>
          <w:sz w:val="28"/>
          <w:szCs w:val="28"/>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DE0D6D" w:rsidP="00BC4463">
            <w:pPr>
              <w:suppressAutoHyphens/>
              <w:autoSpaceDE w:val="0"/>
              <w:jc w:val="center"/>
              <w:rPr>
                <w:u w:val="single"/>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w:t>
            </w:r>
            <w:proofErr w:type="spellStart"/>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w:t>
            </w:r>
            <w:proofErr w:type="spellStart"/>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w:t>
            </w:r>
            <w:proofErr w:type="spellEnd"/>
            <w:r w:rsidR="008957F5">
              <w:rPr>
                <w:lang w:eastAsia="ar-SA"/>
              </w:rPr>
              <w:t>-места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w:t>
            </w:r>
            <w:proofErr w:type="spellEnd"/>
            <w:r w:rsidR="008957F5">
              <w:rPr>
                <w:lang w:eastAsia="ar-SA"/>
              </w:rPr>
              <w:t xml:space="preserve">-места,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w:t>
            </w:r>
            <w:proofErr w:type="spellEnd"/>
            <w:r w:rsidR="008957F5">
              <w:rPr>
                <w:lang w:eastAsia="ar-SA"/>
              </w:rPr>
              <w:t xml:space="preserve">-мест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w:t>
            </w:r>
            <w:proofErr w:type="spellEnd"/>
            <w:r w:rsidRPr="00331066">
              <w:rPr>
                <w:lang w:eastAsia="ar-SA"/>
              </w:rPr>
              <w:t>-места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w:t>
            </w:r>
            <w:proofErr w:type="spellEnd"/>
            <w:r w:rsidRPr="0042598C">
              <w:rPr>
                <w:lang w:eastAsia="ar-SA"/>
              </w:rPr>
              <w:t>-места (</w:t>
            </w:r>
            <w:proofErr w:type="spellStart"/>
            <w:r w:rsidRPr="0042598C">
              <w:rPr>
                <w:lang w:eastAsia="ar-SA"/>
              </w:rPr>
              <w:t>машино</w:t>
            </w:r>
            <w:proofErr w:type="spellEnd"/>
            <w:r w:rsidRPr="0042598C">
              <w:rPr>
                <w:lang w:eastAsia="ar-SA"/>
              </w:rPr>
              <w:t xml:space="preserve">-мест) в здании, сооружении путем раздела помещения, </w:t>
            </w:r>
            <w:proofErr w:type="spellStart"/>
            <w:r w:rsidRPr="0042598C">
              <w:rPr>
                <w:lang w:eastAsia="ar-SA"/>
              </w:rPr>
              <w:t>машино</w:t>
            </w:r>
            <w:proofErr w:type="spellEnd"/>
            <w:r w:rsidRPr="0042598C">
              <w:rPr>
                <w:lang w:eastAsia="ar-SA"/>
              </w:rPr>
              <w:t>-места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w:t>
            </w:r>
            <w:proofErr w:type="spellEnd"/>
            <w:r w:rsidRPr="00D4691C">
              <w:rPr>
                <w:lang w:eastAsia="ar-SA"/>
              </w:rPr>
              <w:t xml:space="preserve">-места в здании, сооружении путем объединения помещений, </w:t>
            </w:r>
            <w:proofErr w:type="spellStart"/>
            <w:r w:rsidRPr="00D4691C">
              <w:rPr>
                <w:lang w:eastAsia="ar-SA"/>
              </w:rPr>
              <w:t>машино</w:t>
            </w:r>
            <w:proofErr w:type="spellEnd"/>
            <w:r w:rsidRPr="00D4691C">
              <w:rPr>
                <w:lang w:eastAsia="ar-SA"/>
              </w:rPr>
              <w:t>-мест в здании,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w:t>
            </w:r>
            <w:proofErr w:type="spellEnd"/>
            <w:r w:rsidRPr="00016BD9">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w:t>
            </w:r>
            <w:proofErr w:type="spellEnd"/>
            <w:r w:rsidRPr="00CA28AC">
              <w:rPr>
                <w:lang w:eastAsia="ar-SA"/>
              </w:rPr>
              <w:t>-места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w:t>
            </w:r>
            <w:proofErr w:type="spellEnd"/>
            <w:r w:rsidRPr="00011E0E">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w:t>
            </w:r>
            <w:proofErr w:type="spellEnd"/>
            <w:r w:rsidRPr="000A2615">
              <w:rPr>
                <w:lang w:eastAsia="ar-SA"/>
              </w:rPr>
              <w:t>-места,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w:t>
            </w:r>
            <w:proofErr w:type="spellEnd"/>
            <w:r w:rsidRPr="000A2615">
              <w:rPr>
                <w:lang w:eastAsia="ar-SA"/>
              </w:rPr>
              <w:t>-место</w:t>
            </w:r>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w:t>
            </w:r>
            <w:proofErr w:type="spellEnd"/>
            <w:r w:rsidRPr="001120F8">
              <w:rPr>
                <w:lang w:eastAsia="ar-SA"/>
              </w:rPr>
              <w:t>-места,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связи с:</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кем выдан:</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правоустанавливающий(</w:t>
            </w:r>
            <w:proofErr w:type="spellStart"/>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77D9F" w:rsidRDefault="00B77D9F" w:rsidP="001C320A">
      <w:pPr>
        <w:ind w:left="4956"/>
        <w:rPr>
          <w:sz w:val="28"/>
          <w:szCs w:val="28"/>
        </w:rPr>
      </w:pPr>
    </w:p>
    <w:p w:rsidR="00B77D9F" w:rsidRDefault="00B77D9F" w:rsidP="001C320A">
      <w:pPr>
        <w:ind w:left="4956"/>
        <w:rPr>
          <w:sz w:val="28"/>
          <w:szCs w:val="28"/>
        </w:rPr>
      </w:pPr>
    </w:p>
    <w:p w:rsidR="00E61B2C" w:rsidRDefault="00E61B2C" w:rsidP="001C320A">
      <w:pPr>
        <w:ind w:left="4956"/>
        <w:rPr>
          <w:sz w:val="28"/>
          <w:szCs w:val="28"/>
        </w:rPr>
      </w:pPr>
      <w:bookmarkStart w:id="48" w:name="_GoBack"/>
      <w:bookmarkEnd w:id="48"/>
    </w:p>
    <w:sectPr w:rsidR="00E61B2C" w:rsidSect="000D34B2">
      <w:headerReference w:type="default" r:id="rId14"/>
      <w:pgSz w:w="11906" w:h="16838" w:code="9"/>
      <w:pgMar w:top="1135"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CF" w:rsidRDefault="00F137CF" w:rsidP="00DD185A">
      <w:r>
        <w:separator/>
      </w:r>
    </w:p>
  </w:endnote>
  <w:endnote w:type="continuationSeparator" w:id="0">
    <w:p w:rsidR="00F137CF" w:rsidRDefault="00F137CF"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CF" w:rsidRDefault="00F137CF" w:rsidP="00DD185A">
      <w:r>
        <w:separator/>
      </w:r>
    </w:p>
  </w:footnote>
  <w:footnote w:type="continuationSeparator" w:id="0">
    <w:p w:rsidR="00F137CF" w:rsidRDefault="00F137CF"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144456"/>
      <w:docPartObj>
        <w:docPartGallery w:val="Page Numbers (Top of Page)"/>
        <w:docPartUnique/>
      </w:docPartObj>
    </w:sdtPr>
    <w:sdtContent>
      <w:p w:rsidR="00A33ED8" w:rsidRDefault="00A33ED8">
        <w:pPr>
          <w:pStyle w:val="af5"/>
          <w:jc w:val="center"/>
        </w:pPr>
      </w:p>
      <w:p w:rsidR="00A33ED8" w:rsidRDefault="00A33ED8">
        <w:pPr>
          <w:pStyle w:val="af5"/>
          <w:jc w:val="center"/>
        </w:pPr>
      </w:p>
    </w:sdtContent>
  </w:sdt>
  <w:p w:rsidR="00A33ED8" w:rsidRDefault="00A33ED8"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D9C0FC8"/>
    <w:multiLevelType w:val="hybridMultilevel"/>
    <w:tmpl w:val="36DE4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6">
    <w:nsid w:val="36854D91"/>
    <w:multiLevelType w:val="hybridMultilevel"/>
    <w:tmpl w:val="90F80DFC"/>
    <w:lvl w:ilvl="0" w:tplc="745A25E2">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8">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25"/>
  </w:num>
  <w:num w:numId="14">
    <w:abstractNumId w:val="18"/>
  </w:num>
  <w:num w:numId="15">
    <w:abstractNumId w:val="22"/>
  </w:num>
  <w:num w:numId="16">
    <w:abstractNumId w:val="30"/>
  </w:num>
  <w:num w:numId="17">
    <w:abstractNumId w:val="9"/>
  </w:num>
  <w:num w:numId="18">
    <w:abstractNumId w:val="28"/>
  </w:num>
  <w:num w:numId="19">
    <w:abstractNumId w:val="19"/>
  </w:num>
  <w:num w:numId="20">
    <w:abstractNumId w:val="20"/>
  </w:num>
  <w:num w:numId="21">
    <w:abstractNumId w:val="27"/>
  </w:num>
  <w:num w:numId="22">
    <w:abstractNumId w:val="29"/>
  </w:num>
  <w:num w:numId="23">
    <w:abstractNumId w:val="23"/>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21"/>
  </w:num>
  <w:num w:numId="27">
    <w:abstractNumId w:val="10"/>
  </w:num>
  <w:num w:numId="28">
    <w:abstractNumId w:val="12"/>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071F"/>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34B2"/>
    <w:rsid w:val="000D5AEA"/>
    <w:rsid w:val="000E4CFA"/>
    <w:rsid w:val="000F1504"/>
    <w:rsid w:val="000F28B2"/>
    <w:rsid w:val="000F5F94"/>
    <w:rsid w:val="000F6213"/>
    <w:rsid w:val="000F6FE0"/>
    <w:rsid w:val="001040B4"/>
    <w:rsid w:val="00106D53"/>
    <w:rsid w:val="00110CFD"/>
    <w:rsid w:val="001120F8"/>
    <w:rsid w:val="00112A95"/>
    <w:rsid w:val="00115EE2"/>
    <w:rsid w:val="00120579"/>
    <w:rsid w:val="001255F6"/>
    <w:rsid w:val="0013110D"/>
    <w:rsid w:val="00133CCD"/>
    <w:rsid w:val="00136427"/>
    <w:rsid w:val="001415DE"/>
    <w:rsid w:val="001429DB"/>
    <w:rsid w:val="00144B02"/>
    <w:rsid w:val="00145877"/>
    <w:rsid w:val="00145D67"/>
    <w:rsid w:val="00152BB4"/>
    <w:rsid w:val="00153DA2"/>
    <w:rsid w:val="00155B46"/>
    <w:rsid w:val="001562FF"/>
    <w:rsid w:val="0016037D"/>
    <w:rsid w:val="00160D35"/>
    <w:rsid w:val="001622E1"/>
    <w:rsid w:val="00163B90"/>
    <w:rsid w:val="00165DD0"/>
    <w:rsid w:val="00174D64"/>
    <w:rsid w:val="00181A6C"/>
    <w:rsid w:val="00181D63"/>
    <w:rsid w:val="00186F11"/>
    <w:rsid w:val="00190F51"/>
    <w:rsid w:val="001926B0"/>
    <w:rsid w:val="001955AC"/>
    <w:rsid w:val="001A283E"/>
    <w:rsid w:val="001A2F4D"/>
    <w:rsid w:val="001A5B0C"/>
    <w:rsid w:val="001A6768"/>
    <w:rsid w:val="001B6668"/>
    <w:rsid w:val="001B721A"/>
    <w:rsid w:val="001C04B9"/>
    <w:rsid w:val="001C0C42"/>
    <w:rsid w:val="001C2A1D"/>
    <w:rsid w:val="001C320A"/>
    <w:rsid w:val="001C6241"/>
    <w:rsid w:val="001C69A8"/>
    <w:rsid w:val="001C6D59"/>
    <w:rsid w:val="001D3547"/>
    <w:rsid w:val="001D354F"/>
    <w:rsid w:val="001D3947"/>
    <w:rsid w:val="001D40BF"/>
    <w:rsid w:val="001D5BDD"/>
    <w:rsid w:val="001E0A9B"/>
    <w:rsid w:val="001F036A"/>
    <w:rsid w:val="001F1D9E"/>
    <w:rsid w:val="001F41ED"/>
    <w:rsid w:val="001F4346"/>
    <w:rsid w:val="001F4787"/>
    <w:rsid w:val="001F4F3B"/>
    <w:rsid w:val="001F720F"/>
    <w:rsid w:val="00201BBF"/>
    <w:rsid w:val="00205BCD"/>
    <w:rsid w:val="0020765A"/>
    <w:rsid w:val="002146CC"/>
    <w:rsid w:val="00216D4B"/>
    <w:rsid w:val="00220BD9"/>
    <w:rsid w:val="00225FF1"/>
    <w:rsid w:val="002313B3"/>
    <w:rsid w:val="002341CF"/>
    <w:rsid w:val="00237689"/>
    <w:rsid w:val="00243262"/>
    <w:rsid w:val="002546BA"/>
    <w:rsid w:val="00254948"/>
    <w:rsid w:val="00255D0E"/>
    <w:rsid w:val="00255F2F"/>
    <w:rsid w:val="002605CF"/>
    <w:rsid w:val="0026168B"/>
    <w:rsid w:val="002619B4"/>
    <w:rsid w:val="002621AA"/>
    <w:rsid w:val="00263982"/>
    <w:rsid w:val="00267ACD"/>
    <w:rsid w:val="00267BB5"/>
    <w:rsid w:val="00272288"/>
    <w:rsid w:val="00275423"/>
    <w:rsid w:val="00275B6C"/>
    <w:rsid w:val="002760D5"/>
    <w:rsid w:val="0028270E"/>
    <w:rsid w:val="002867B6"/>
    <w:rsid w:val="00286DBB"/>
    <w:rsid w:val="00292385"/>
    <w:rsid w:val="002A0EA8"/>
    <w:rsid w:val="002A7039"/>
    <w:rsid w:val="002A783E"/>
    <w:rsid w:val="002B2234"/>
    <w:rsid w:val="002B66E0"/>
    <w:rsid w:val="002B7924"/>
    <w:rsid w:val="002C054E"/>
    <w:rsid w:val="002C1038"/>
    <w:rsid w:val="002C1F37"/>
    <w:rsid w:val="002C228B"/>
    <w:rsid w:val="002C67A1"/>
    <w:rsid w:val="002C7604"/>
    <w:rsid w:val="002D56E4"/>
    <w:rsid w:val="002E02DC"/>
    <w:rsid w:val="002E1210"/>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8669F"/>
    <w:rsid w:val="00390324"/>
    <w:rsid w:val="00397C36"/>
    <w:rsid w:val="003B24A3"/>
    <w:rsid w:val="003B3149"/>
    <w:rsid w:val="003B4D6C"/>
    <w:rsid w:val="003C009A"/>
    <w:rsid w:val="003C470C"/>
    <w:rsid w:val="003C609C"/>
    <w:rsid w:val="003C63BD"/>
    <w:rsid w:val="003C7973"/>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37DC"/>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3C88"/>
    <w:rsid w:val="005052E2"/>
    <w:rsid w:val="00507E81"/>
    <w:rsid w:val="0051245B"/>
    <w:rsid w:val="00513A4C"/>
    <w:rsid w:val="005170EF"/>
    <w:rsid w:val="005176DC"/>
    <w:rsid w:val="00521B41"/>
    <w:rsid w:val="005259C6"/>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17A0F"/>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107D"/>
    <w:rsid w:val="00801E67"/>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1BD4"/>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2843"/>
    <w:rsid w:val="009F3CBE"/>
    <w:rsid w:val="009F548E"/>
    <w:rsid w:val="009F75F5"/>
    <w:rsid w:val="00A07050"/>
    <w:rsid w:val="00A3146A"/>
    <w:rsid w:val="00A337BF"/>
    <w:rsid w:val="00A33ED8"/>
    <w:rsid w:val="00A351FB"/>
    <w:rsid w:val="00A359E8"/>
    <w:rsid w:val="00A37B29"/>
    <w:rsid w:val="00A47D32"/>
    <w:rsid w:val="00A545D7"/>
    <w:rsid w:val="00A545EB"/>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13A4"/>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37A0C"/>
    <w:rsid w:val="00B45270"/>
    <w:rsid w:val="00B462BA"/>
    <w:rsid w:val="00B50A93"/>
    <w:rsid w:val="00B52F19"/>
    <w:rsid w:val="00B55F12"/>
    <w:rsid w:val="00B57A29"/>
    <w:rsid w:val="00B606D0"/>
    <w:rsid w:val="00B631C6"/>
    <w:rsid w:val="00B664B3"/>
    <w:rsid w:val="00B706EF"/>
    <w:rsid w:val="00B727CD"/>
    <w:rsid w:val="00B73688"/>
    <w:rsid w:val="00B75915"/>
    <w:rsid w:val="00B75E92"/>
    <w:rsid w:val="00B77D9F"/>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B9D"/>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1756"/>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47FA"/>
    <w:rsid w:val="00CB5B58"/>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842"/>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1B2C"/>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7CF"/>
    <w:rsid w:val="00F13DBB"/>
    <w:rsid w:val="00F1496F"/>
    <w:rsid w:val="00F150E4"/>
    <w:rsid w:val="00F1554B"/>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0921-28AF-4234-834A-E175B4AA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16223</Words>
  <Characters>92473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2022-02-28T08:23:00Z</dcterms:created>
  <dcterms:modified xsi:type="dcterms:W3CDTF">2022-08-31T08:10:00Z</dcterms:modified>
</cp:coreProperties>
</file>